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3B2" w:rsidRPr="003313B2" w:rsidRDefault="003313B2" w:rsidP="003313B2">
      <w:pPr>
        <w:suppressAutoHyphens w:val="0"/>
        <w:autoSpaceDE w:val="0"/>
        <w:autoSpaceDN w:val="0"/>
        <w:adjustRightInd w:val="0"/>
        <w:rPr>
          <w:rFonts w:ascii="TimesNewRomanPS-BoldMT" w:eastAsia="Calibri" w:hAnsi="TimesNewRomanPS-BoldMT" w:cs="TimesNewRomanPS-BoldMT"/>
          <w:bCs/>
          <w:i/>
          <w:sz w:val="22"/>
          <w:szCs w:val="22"/>
          <w:lang w:eastAsia="en-US"/>
        </w:rPr>
      </w:pPr>
      <w:r w:rsidRPr="003313B2">
        <w:rPr>
          <w:rFonts w:ascii="TimesNewRomanPS-BoldMT" w:eastAsia="Calibri" w:hAnsi="TimesNewRomanPS-BoldMT" w:cs="TimesNewRomanPS-BoldMT"/>
          <w:bCs/>
          <w:i/>
          <w:sz w:val="22"/>
          <w:szCs w:val="22"/>
          <w:lang w:eastAsia="en-US"/>
        </w:rPr>
        <w:t>Форма 1б (для индивидуального предпринимателя)</w:t>
      </w:r>
    </w:p>
    <w:p w:rsidR="003313B2" w:rsidRPr="003313B2" w:rsidRDefault="003313B2" w:rsidP="003313B2">
      <w:pPr>
        <w:suppressAutoHyphens w:val="0"/>
        <w:autoSpaceDE w:val="0"/>
        <w:autoSpaceDN w:val="0"/>
        <w:adjustRightInd w:val="0"/>
        <w:rPr>
          <w:rFonts w:ascii="TimesNewRomanPS-BoldMT" w:eastAsia="Calibri" w:hAnsi="TimesNewRomanPS-BoldMT" w:cs="TimesNewRomanPS-BoldMT"/>
          <w:b/>
          <w:bCs/>
          <w:sz w:val="22"/>
          <w:szCs w:val="22"/>
          <w:lang w:eastAsia="en-US"/>
        </w:rPr>
      </w:pPr>
    </w:p>
    <w:p w:rsidR="003313B2" w:rsidRPr="003313B2" w:rsidRDefault="003313B2" w:rsidP="003313B2">
      <w:pPr>
        <w:suppressAutoHyphens w:val="0"/>
        <w:autoSpaceDE w:val="0"/>
        <w:autoSpaceDN w:val="0"/>
        <w:adjustRightInd w:val="0"/>
        <w:jc w:val="center"/>
        <w:rPr>
          <w:rFonts w:ascii="TimesNewRomanPS-BoldMT" w:eastAsia="Calibri" w:hAnsi="TimesNewRomanPS-BoldMT" w:cs="TimesNewRomanPS-BoldMT"/>
          <w:bCs/>
          <w:i/>
          <w:sz w:val="22"/>
          <w:szCs w:val="22"/>
          <w:lang w:eastAsia="en-US"/>
        </w:rPr>
      </w:pPr>
      <w:r w:rsidRPr="003313B2">
        <w:rPr>
          <w:rFonts w:ascii="TimesNewRomanPS-BoldMT" w:eastAsia="Calibri" w:hAnsi="TimesNewRomanPS-BoldMT" w:cs="TimesNewRomanPS-BoldMT"/>
          <w:bCs/>
          <w:i/>
          <w:sz w:val="22"/>
          <w:szCs w:val="22"/>
          <w:lang w:eastAsia="en-US"/>
        </w:rPr>
        <w:t>На бланке (при наличии)</w:t>
      </w:r>
    </w:p>
    <w:p w:rsidR="003313B2" w:rsidRPr="003313B2" w:rsidRDefault="003313B2" w:rsidP="003313B2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313B2">
        <w:rPr>
          <w:rFonts w:eastAsia="Calibri"/>
          <w:lang w:eastAsia="en-US"/>
        </w:rPr>
        <w:t xml:space="preserve">№ ____ </w:t>
      </w:r>
    </w:p>
    <w:p w:rsidR="003313B2" w:rsidRPr="003313B2" w:rsidRDefault="003313B2" w:rsidP="003313B2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313B2">
        <w:rPr>
          <w:rFonts w:eastAsia="Calibri"/>
          <w:lang w:eastAsia="en-US"/>
        </w:rPr>
        <w:t>«___»  __________ 2017 г.</w:t>
      </w:r>
    </w:p>
    <w:p w:rsidR="003313B2" w:rsidRPr="003313B2" w:rsidRDefault="003313B2" w:rsidP="003313B2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3313B2" w:rsidRPr="003313B2" w:rsidRDefault="003313B2" w:rsidP="003313B2">
      <w:pPr>
        <w:suppressAutoHyphens w:val="0"/>
        <w:autoSpaceDE w:val="0"/>
        <w:autoSpaceDN w:val="0"/>
        <w:adjustRightInd w:val="0"/>
        <w:jc w:val="right"/>
        <w:rPr>
          <w:rFonts w:eastAsia="Calibri"/>
          <w:b/>
          <w:lang w:eastAsia="en-US"/>
        </w:rPr>
      </w:pPr>
      <w:r w:rsidRPr="003313B2">
        <w:rPr>
          <w:rFonts w:eastAsia="Calibri"/>
          <w:b/>
          <w:lang w:eastAsia="en-US"/>
        </w:rPr>
        <w:t>В Коллегию Ассоциации СРО «ЧелРОП»</w:t>
      </w:r>
    </w:p>
    <w:p w:rsidR="003313B2" w:rsidRPr="003313B2" w:rsidRDefault="003313B2" w:rsidP="003313B2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3313B2" w:rsidRPr="003313B2" w:rsidRDefault="003313B2" w:rsidP="003313B2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3313B2" w:rsidRPr="003313B2" w:rsidRDefault="003313B2" w:rsidP="003313B2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3313B2">
        <w:rPr>
          <w:rFonts w:eastAsia="Calibri"/>
          <w:b/>
          <w:lang w:eastAsia="en-US"/>
        </w:rPr>
        <w:t>ЗАЯВЛЕНИЕ</w:t>
      </w:r>
    </w:p>
    <w:p w:rsidR="003313B2" w:rsidRPr="003313B2" w:rsidRDefault="003313B2" w:rsidP="003313B2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3313B2">
        <w:rPr>
          <w:rFonts w:eastAsia="Calibri"/>
          <w:b/>
          <w:lang w:eastAsia="en-US"/>
        </w:rPr>
        <w:t>о приеме в члены Ассоциации СРО «ЧелРОП»</w:t>
      </w:r>
    </w:p>
    <w:p w:rsidR="003313B2" w:rsidRPr="003313B2" w:rsidRDefault="003313B2" w:rsidP="003313B2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3313B2" w:rsidRPr="003313B2" w:rsidRDefault="003313B2" w:rsidP="003313B2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3313B2" w:rsidRPr="003313B2" w:rsidRDefault="003313B2" w:rsidP="003313B2">
      <w:pPr>
        <w:suppressAutoHyphens w:val="0"/>
        <w:rPr>
          <w:rFonts w:eastAsia="Calibri"/>
          <w:b/>
          <w:lang w:eastAsia="en-US"/>
        </w:rPr>
      </w:pPr>
      <w:r w:rsidRPr="003313B2">
        <w:rPr>
          <w:rFonts w:eastAsia="Calibri"/>
          <w:b/>
          <w:lang w:eastAsia="en-US"/>
        </w:rPr>
        <w:t>Заявитель _________________________________________________________________</w:t>
      </w:r>
    </w:p>
    <w:p w:rsidR="003313B2" w:rsidRPr="003313B2" w:rsidRDefault="003313B2" w:rsidP="003313B2">
      <w:pPr>
        <w:suppressAutoHyphens w:val="0"/>
        <w:jc w:val="center"/>
        <w:rPr>
          <w:rFonts w:eastAsia="Calibri"/>
          <w:sz w:val="16"/>
          <w:szCs w:val="16"/>
          <w:lang w:eastAsia="en-US"/>
        </w:rPr>
      </w:pPr>
      <w:r w:rsidRPr="003313B2">
        <w:rPr>
          <w:rFonts w:eastAsia="Calibri"/>
          <w:sz w:val="16"/>
          <w:szCs w:val="16"/>
          <w:lang w:eastAsia="en-US"/>
        </w:rPr>
        <w:t>(фамилия, имя, отчество индивидуального предпринимателя)</w:t>
      </w:r>
    </w:p>
    <w:p w:rsidR="003313B2" w:rsidRPr="003313B2" w:rsidRDefault="003313B2" w:rsidP="003313B2">
      <w:pPr>
        <w:suppressAutoHyphens w:val="0"/>
        <w:rPr>
          <w:rFonts w:eastAsia="Calibri"/>
          <w:b/>
          <w:sz w:val="16"/>
          <w:lang w:eastAsia="en-US"/>
        </w:rPr>
      </w:pPr>
    </w:p>
    <w:p w:rsidR="003313B2" w:rsidRPr="003313B2" w:rsidRDefault="003313B2" w:rsidP="003313B2">
      <w:pPr>
        <w:suppressAutoHyphens w:val="0"/>
        <w:rPr>
          <w:rFonts w:eastAsia="Calibri"/>
          <w:b/>
          <w:lang w:eastAsia="en-US"/>
        </w:rPr>
      </w:pPr>
      <w:r w:rsidRPr="003313B2">
        <w:rPr>
          <w:rFonts w:eastAsia="Calibri"/>
          <w:b/>
          <w:lang w:eastAsia="en-US"/>
        </w:rPr>
        <w:t>Место жительства __________________________________________________________</w:t>
      </w:r>
    </w:p>
    <w:p w:rsidR="003313B2" w:rsidRPr="003313B2" w:rsidRDefault="003313B2" w:rsidP="003313B2">
      <w:pPr>
        <w:suppressAutoHyphens w:val="0"/>
        <w:jc w:val="center"/>
        <w:rPr>
          <w:rFonts w:eastAsia="Calibri"/>
          <w:sz w:val="16"/>
          <w:szCs w:val="16"/>
          <w:lang w:eastAsia="en-US"/>
        </w:rPr>
      </w:pPr>
      <w:r w:rsidRPr="003313B2">
        <w:rPr>
          <w:rFonts w:eastAsia="Calibri"/>
          <w:sz w:val="16"/>
          <w:szCs w:val="16"/>
          <w:lang w:eastAsia="en-US"/>
        </w:rPr>
        <w:t>(адрес места жительства с указанием почтового индекса)</w:t>
      </w:r>
    </w:p>
    <w:p w:rsidR="003313B2" w:rsidRPr="003313B2" w:rsidRDefault="003313B2" w:rsidP="003313B2">
      <w:pPr>
        <w:suppressAutoHyphens w:val="0"/>
        <w:rPr>
          <w:rFonts w:eastAsia="Calibri"/>
          <w:b/>
          <w:sz w:val="16"/>
          <w:lang w:eastAsia="en-US"/>
        </w:rPr>
      </w:pPr>
    </w:p>
    <w:p w:rsidR="003313B2" w:rsidRPr="003313B2" w:rsidRDefault="003313B2" w:rsidP="003313B2">
      <w:pPr>
        <w:suppressAutoHyphens w:val="0"/>
        <w:rPr>
          <w:rFonts w:eastAsia="Calibri"/>
          <w:b/>
          <w:lang w:eastAsia="en-US"/>
        </w:rPr>
      </w:pPr>
      <w:r w:rsidRPr="003313B2">
        <w:rPr>
          <w:rFonts w:eastAsia="Calibri"/>
          <w:b/>
          <w:lang w:eastAsia="en-US"/>
        </w:rPr>
        <w:t>Фактическое место нахождения ______________________________________________</w:t>
      </w:r>
    </w:p>
    <w:p w:rsidR="003313B2" w:rsidRPr="003313B2" w:rsidRDefault="003313B2" w:rsidP="003313B2">
      <w:pPr>
        <w:suppressAutoHyphens w:val="0"/>
        <w:jc w:val="center"/>
        <w:rPr>
          <w:rFonts w:eastAsia="Calibri"/>
          <w:sz w:val="16"/>
          <w:szCs w:val="16"/>
          <w:lang w:eastAsia="en-US"/>
        </w:rPr>
      </w:pPr>
      <w:r w:rsidRPr="003313B2">
        <w:rPr>
          <w:rFonts w:eastAsia="Calibri"/>
          <w:sz w:val="16"/>
          <w:szCs w:val="16"/>
          <w:lang w:eastAsia="en-US"/>
        </w:rPr>
        <w:t>(адрес в соответствии с документами, подтверждающими право пользования помещениями)</w:t>
      </w:r>
    </w:p>
    <w:p w:rsidR="003313B2" w:rsidRPr="003313B2" w:rsidRDefault="003313B2" w:rsidP="003313B2">
      <w:pPr>
        <w:suppressAutoHyphens w:val="0"/>
        <w:rPr>
          <w:rFonts w:eastAsia="Calibri"/>
          <w:b/>
          <w:sz w:val="16"/>
          <w:lang w:eastAsia="en-US"/>
        </w:rPr>
      </w:pPr>
    </w:p>
    <w:p w:rsidR="003313B2" w:rsidRPr="003313B2" w:rsidRDefault="003313B2" w:rsidP="003313B2">
      <w:pPr>
        <w:suppressAutoHyphens w:val="0"/>
        <w:rPr>
          <w:rFonts w:eastAsia="Calibri"/>
          <w:lang w:eastAsia="en-US"/>
        </w:rPr>
      </w:pPr>
      <w:r w:rsidRPr="003313B2">
        <w:rPr>
          <w:rFonts w:eastAsia="Calibri"/>
          <w:b/>
          <w:lang w:eastAsia="en-US"/>
        </w:rPr>
        <w:t>Телефон</w:t>
      </w:r>
      <w:r w:rsidRPr="003313B2">
        <w:rPr>
          <w:rFonts w:eastAsia="Calibri"/>
          <w:lang w:eastAsia="en-US"/>
        </w:rPr>
        <w:t xml:space="preserve"> </w:t>
      </w:r>
      <w:r w:rsidRPr="003313B2">
        <w:rPr>
          <w:rFonts w:eastAsia="Calibri"/>
          <w:b/>
          <w:lang w:eastAsia="en-US"/>
        </w:rPr>
        <w:t>(код региона):</w:t>
      </w:r>
      <w:r w:rsidRPr="003313B2">
        <w:rPr>
          <w:rFonts w:eastAsia="Calibri"/>
          <w:lang w:eastAsia="en-US"/>
        </w:rPr>
        <w:t xml:space="preserve">______________   </w:t>
      </w:r>
      <w:r w:rsidRPr="003313B2">
        <w:rPr>
          <w:rFonts w:eastAsia="Calibri"/>
          <w:b/>
          <w:lang w:eastAsia="en-US"/>
        </w:rPr>
        <w:t>Факс</w:t>
      </w:r>
      <w:r w:rsidRPr="003313B2">
        <w:rPr>
          <w:rFonts w:eastAsia="Calibri"/>
          <w:lang w:eastAsia="en-US"/>
        </w:rPr>
        <w:t xml:space="preserve"> </w:t>
      </w:r>
      <w:r w:rsidRPr="003313B2">
        <w:rPr>
          <w:rFonts w:eastAsia="Calibri"/>
          <w:b/>
          <w:lang w:eastAsia="en-US"/>
        </w:rPr>
        <w:t>(код региона):</w:t>
      </w:r>
      <w:r w:rsidRPr="003313B2">
        <w:rPr>
          <w:rFonts w:eastAsia="Calibri"/>
          <w:lang w:eastAsia="en-US"/>
        </w:rPr>
        <w:t xml:space="preserve"> ____________________</w:t>
      </w:r>
    </w:p>
    <w:p w:rsidR="003313B2" w:rsidRPr="003313B2" w:rsidRDefault="003313B2" w:rsidP="003313B2">
      <w:pPr>
        <w:suppressAutoHyphens w:val="0"/>
        <w:rPr>
          <w:rFonts w:eastAsia="Calibri"/>
          <w:b/>
          <w:sz w:val="16"/>
          <w:lang w:eastAsia="en-US"/>
        </w:rPr>
      </w:pPr>
    </w:p>
    <w:p w:rsidR="003313B2" w:rsidRPr="003313B2" w:rsidRDefault="003313B2" w:rsidP="003313B2">
      <w:pPr>
        <w:suppressAutoHyphens w:val="0"/>
        <w:rPr>
          <w:rFonts w:eastAsia="Calibri"/>
          <w:lang w:eastAsia="en-US"/>
        </w:rPr>
      </w:pPr>
      <w:r w:rsidRPr="003313B2">
        <w:rPr>
          <w:rFonts w:eastAsia="Calibri"/>
          <w:b/>
          <w:lang w:eastAsia="en-US"/>
        </w:rPr>
        <w:t>Эл</w:t>
      </w:r>
      <w:proofErr w:type="gramStart"/>
      <w:r w:rsidRPr="003313B2">
        <w:rPr>
          <w:rFonts w:eastAsia="Calibri"/>
          <w:b/>
          <w:lang w:eastAsia="en-US"/>
        </w:rPr>
        <w:t>.</w:t>
      </w:r>
      <w:proofErr w:type="gramEnd"/>
      <w:r w:rsidRPr="003313B2">
        <w:rPr>
          <w:rFonts w:eastAsia="Calibri"/>
          <w:b/>
          <w:lang w:eastAsia="en-US"/>
        </w:rPr>
        <w:t xml:space="preserve"> </w:t>
      </w:r>
      <w:proofErr w:type="gramStart"/>
      <w:r w:rsidRPr="003313B2">
        <w:rPr>
          <w:rFonts w:eastAsia="Calibri"/>
          <w:b/>
          <w:lang w:eastAsia="en-US"/>
        </w:rPr>
        <w:t>п</w:t>
      </w:r>
      <w:proofErr w:type="gramEnd"/>
      <w:r w:rsidRPr="003313B2">
        <w:rPr>
          <w:rFonts w:eastAsia="Calibri"/>
          <w:b/>
          <w:lang w:eastAsia="en-US"/>
        </w:rPr>
        <w:t>очта:</w:t>
      </w:r>
      <w:r w:rsidRPr="003313B2">
        <w:rPr>
          <w:rFonts w:eastAsia="Calibri"/>
          <w:lang w:eastAsia="en-US"/>
        </w:rPr>
        <w:t xml:space="preserve"> __________________    </w:t>
      </w:r>
      <w:r w:rsidRPr="003313B2">
        <w:rPr>
          <w:rFonts w:eastAsia="Calibri"/>
          <w:b/>
          <w:spacing w:val="-6"/>
          <w:lang w:eastAsia="en-US"/>
        </w:rPr>
        <w:t>Адрес сайта в сети Интернет:_____________________</w:t>
      </w:r>
    </w:p>
    <w:p w:rsidR="003313B2" w:rsidRPr="003313B2" w:rsidRDefault="003313B2" w:rsidP="003313B2">
      <w:pPr>
        <w:suppressAutoHyphens w:val="0"/>
        <w:rPr>
          <w:rFonts w:eastAsia="Calibri"/>
          <w:b/>
          <w:sz w:val="16"/>
          <w:lang w:eastAsia="en-US"/>
        </w:rPr>
      </w:pPr>
    </w:p>
    <w:p w:rsidR="003313B2" w:rsidRPr="003313B2" w:rsidRDefault="003313B2" w:rsidP="003313B2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3313B2">
        <w:rPr>
          <w:rFonts w:eastAsia="Calibri"/>
          <w:bCs/>
          <w:lang w:eastAsia="en-US"/>
        </w:rPr>
        <w:t>просит принять в члены Ассоциации СРО «ЧелРОП».</w:t>
      </w:r>
    </w:p>
    <w:p w:rsidR="003313B2" w:rsidRPr="003313B2" w:rsidRDefault="003313B2" w:rsidP="003313B2">
      <w:pPr>
        <w:suppressAutoHyphens w:val="0"/>
        <w:rPr>
          <w:rFonts w:eastAsia="Calibri"/>
          <w:b/>
          <w:sz w:val="16"/>
          <w:lang w:eastAsia="en-US"/>
        </w:rPr>
      </w:pPr>
    </w:p>
    <w:p w:rsidR="003313B2" w:rsidRPr="003313B2" w:rsidRDefault="003313B2" w:rsidP="003313B2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3313B2">
        <w:rPr>
          <w:rFonts w:eastAsia="Calibri"/>
          <w:bCs/>
          <w:lang w:eastAsia="en-US"/>
        </w:rPr>
        <w:t>Сообщаю следующие сведения, необходимые для внесения в реестр членов Ассоциации:</w:t>
      </w:r>
    </w:p>
    <w:p w:rsidR="003313B2" w:rsidRPr="003313B2" w:rsidRDefault="003313B2" w:rsidP="003313B2">
      <w:pPr>
        <w:suppressAutoHyphens w:val="0"/>
        <w:autoSpaceDE w:val="0"/>
        <w:autoSpaceDN w:val="0"/>
        <w:adjustRightInd w:val="0"/>
        <w:rPr>
          <w:rFonts w:eastAsia="Calibri"/>
          <w:bCs/>
          <w:lang w:eastAsia="en-US"/>
        </w:rPr>
      </w:pPr>
      <w:r w:rsidRPr="003313B2">
        <w:rPr>
          <w:rFonts w:eastAsia="Calibri"/>
          <w:bCs/>
          <w:lang w:eastAsia="en-US"/>
        </w:rPr>
        <w:t>Идентификационный номер налогоплательщика</w:t>
      </w:r>
    </w:p>
    <w:tbl>
      <w:tblPr>
        <w:tblW w:w="0" w:type="auto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6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460581" w:rsidRPr="003313B2" w:rsidTr="00847343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81" w:rsidRPr="003313B2" w:rsidRDefault="00460581" w:rsidP="003313B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3313B2">
              <w:rPr>
                <w:rFonts w:eastAsia="Calibri"/>
                <w:bCs/>
                <w:lang w:eastAsia="en-US"/>
              </w:rPr>
              <w:t xml:space="preserve">ИНН   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81" w:rsidRPr="003313B2" w:rsidRDefault="00460581" w:rsidP="003313B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81" w:rsidRPr="003313B2" w:rsidRDefault="00460581" w:rsidP="003313B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81" w:rsidRPr="003313B2" w:rsidRDefault="00460581" w:rsidP="003313B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81" w:rsidRPr="003313B2" w:rsidRDefault="00460581" w:rsidP="003313B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81" w:rsidRPr="003313B2" w:rsidRDefault="00460581" w:rsidP="003313B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81" w:rsidRPr="003313B2" w:rsidRDefault="00460581" w:rsidP="003313B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81" w:rsidRPr="003313B2" w:rsidRDefault="00460581" w:rsidP="003313B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81" w:rsidRPr="003313B2" w:rsidRDefault="00460581" w:rsidP="003313B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81" w:rsidRPr="003313B2" w:rsidRDefault="00460581" w:rsidP="003313B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81" w:rsidRPr="003313B2" w:rsidRDefault="00460581" w:rsidP="003313B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81" w:rsidRPr="003313B2" w:rsidRDefault="00460581" w:rsidP="003313B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81" w:rsidRPr="003313B2" w:rsidRDefault="00460581" w:rsidP="003313B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</w:tr>
    </w:tbl>
    <w:p w:rsidR="003313B2" w:rsidRPr="003313B2" w:rsidRDefault="003313B2" w:rsidP="003313B2">
      <w:pPr>
        <w:suppressAutoHyphens w:val="0"/>
        <w:rPr>
          <w:rFonts w:eastAsia="Calibri"/>
          <w:b/>
          <w:sz w:val="16"/>
          <w:lang w:eastAsia="en-US"/>
        </w:rPr>
      </w:pPr>
    </w:p>
    <w:p w:rsidR="003313B2" w:rsidRPr="003313B2" w:rsidRDefault="003313B2" w:rsidP="003313B2">
      <w:pPr>
        <w:suppressAutoHyphens w:val="0"/>
        <w:autoSpaceDE w:val="0"/>
        <w:autoSpaceDN w:val="0"/>
        <w:adjustRightInd w:val="0"/>
        <w:rPr>
          <w:rFonts w:eastAsia="Calibri"/>
          <w:bCs/>
          <w:lang w:eastAsia="en-US"/>
        </w:rPr>
      </w:pPr>
      <w:r w:rsidRPr="003313B2">
        <w:rPr>
          <w:rFonts w:eastAsia="Calibri"/>
          <w:bCs/>
          <w:lang w:eastAsia="en-US"/>
        </w:rPr>
        <w:t xml:space="preserve">Основной государственный регистрационный номер записи </w:t>
      </w:r>
      <w:proofErr w:type="gramStart"/>
      <w:r w:rsidRPr="003313B2">
        <w:rPr>
          <w:rFonts w:eastAsia="Calibri"/>
          <w:bCs/>
          <w:lang w:eastAsia="en-US"/>
        </w:rPr>
        <w:t>о</w:t>
      </w:r>
      <w:proofErr w:type="gramEnd"/>
      <w:r w:rsidRPr="003313B2">
        <w:rPr>
          <w:rFonts w:eastAsia="Calibri"/>
          <w:bCs/>
          <w:lang w:eastAsia="en-US"/>
        </w:rPr>
        <w:t xml:space="preserve"> государственной</w:t>
      </w:r>
    </w:p>
    <w:p w:rsidR="003313B2" w:rsidRPr="003313B2" w:rsidRDefault="003313B2" w:rsidP="003313B2">
      <w:pPr>
        <w:suppressAutoHyphens w:val="0"/>
        <w:autoSpaceDE w:val="0"/>
        <w:autoSpaceDN w:val="0"/>
        <w:adjustRightInd w:val="0"/>
        <w:rPr>
          <w:rFonts w:eastAsia="Calibri"/>
          <w:bCs/>
          <w:lang w:val="en-US" w:eastAsia="en-US"/>
        </w:rPr>
      </w:pPr>
      <w:r w:rsidRPr="003313B2">
        <w:rPr>
          <w:rFonts w:eastAsia="Calibri"/>
          <w:bCs/>
          <w:lang w:eastAsia="en-US"/>
        </w:rPr>
        <w:t>регистрации</w:t>
      </w:r>
      <w:r w:rsidRPr="003313B2">
        <w:rPr>
          <w:rFonts w:eastAsia="Calibri"/>
          <w:bCs/>
          <w:lang w:val="en-US" w:eastAsia="en-US"/>
        </w:rPr>
        <w:t xml:space="preserve"> </w:t>
      </w:r>
      <w:r w:rsidRPr="003313B2">
        <w:rPr>
          <w:rFonts w:eastAsia="Calibri"/>
          <w:bCs/>
          <w:lang w:eastAsia="en-US"/>
        </w:rPr>
        <w:t>индивидуального</w:t>
      </w:r>
      <w:r w:rsidRPr="003313B2">
        <w:rPr>
          <w:rFonts w:eastAsia="Calibri"/>
          <w:bCs/>
          <w:lang w:val="en-US" w:eastAsia="en-US"/>
        </w:rPr>
        <w:t xml:space="preserve"> </w:t>
      </w:r>
      <w:r w:rsidRPr="003313B2">
        <w:rPr>
          <w:rFonts w:eastAsia="Calibri"/>
          <w:bCs/>
          <w:lang w:eastAsia="en-US"/>
        </w:rPr>
        <w:t>предпринимателя</w:t>
      </w:r>
    </w:p>
    <w:tbl>
      <w:tblPr>
        <w:tblW w:w="0" w:type="auto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2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460581" w:rsidRPr="003313B2" w:rsidTr="00847343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0581" w:rsidRPr="003313B2" w:rsidRDefault="00460581" w:rsidP="003313B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3313B2">
              <w:rPr>
                <w:rFonts w:eastAsia="Calibri"/>
                <w:bCs/>
                <w:lang w:eastAsia="en-US"/>
              </w:rPr>
              <w:t>ОГРНИП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81" w:rsidRPr="003313B2" w:rsidRDefault="00460581" w:rsidP="003313B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81" w:rsidRPr="003313B2" w:rsidRDefault="00460581" w:rsidP="003313B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81" w:rsidRPr="003313B2" w:rsidRDefault="00460581" w:rsidP="003313B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81" w:rsidRPr="003313B2" w:rsidRDefault="00460581" w:rsidP="003313B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81" w:rsidRPr="003313B2" w:rsidRDefault="00460581" w:rsidP="003313B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81" w:rsidRPr="003313B2" w:rsidRDefault="00460581" w:rsidP="003313B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81" w:rsidRPr="003313B2" w:rsidRDefault="00460581" w:rsidP="003313B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81" w:rsidRPr="003313B2" w:rsidRDefault="00460581" w:rsidP="003313B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81" w:rsidRPr="003313B2" w:rsidRDefault="00460581" w:rsidP="003313B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81" w:rsidRPr="003313B2" w:rsidRDefault="00460581" w:rsidP="003313B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81" w:rsidRPr="003313B2" w:rsidRDefault="00460581" w:rsidP="003313B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81" w:rsidRPr="003313B2" w:rsidRDefault="00460581" w:rsidP="003313B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81" w:rsidRPr="003313B2" w:rsidRDefault="00460581" w:rsidP="003313B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81" w:rsidRPr="003313B2" w:rsidRDefault="00460581" w:rsidP="003313B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581" w:rsidRPr="003313B2" w:rsidRDefault="00460581" w:rsidP="003313B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</w:tr>
    </w:tbl>
    <w:p w:rsidR="003313B2" w:rsidRPr="003313B2" w:rsidRDefault="003313B2" w:rsidP="003313B2">
      <w:pPr>
        <w:suppressAutoHyphens w:val="0"/>
        <w:rPr>
          <w:rFonts w:eastAsia="Calibri"/>
          <w:b/>
          <w:sz w:val="16"/>
          <w:lang w:eastAsia="en-US"/>
        </w:rPr>
      </w:pPr>
    </w:p>
    <w:p w:rsidR="003313B2" w:rsidRPr="003313B2" w:rsidRDefault="003313B2" w:rsidP="003313B2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3313B2">
        <w:rPr>
          <w:rFonts w:eastAsia="Calibri"/>
          <w:bCs/>
          <w:lang w:eastAsia="en-US"/>
        </w:rPr>
        <w:t xml:space="preserve">Настоящим уведомляю о принятом решении </w:t>
      </w:r>
      <w:r w:rsidRPr="003313B2">
        <w:rPr>
          <w:rFonts w:eastAsia="Calibri"/>
          <w:b/>
          <w:bCs/>
          <w:lang w:eastAsia="en-US"/>
        </w:rPr>
        <w:t>осуществлять подготовку проектной документации, стоимость</w:t>
      </w:r>
      <w:r w:rsidRPr="003313B2">
        <w:rPr>
          <w:rFonts w:eastAsia="Calibri"/>
          <w:bCs/>
          <w:lang w:eastAsia="en-US"/>
        </w:rPr>
        <w:t xml:space="preserve"> которой </w:t>
      </w:r>
      <w:r w:rsidRPr="003313B2">
        <w:rPr>
          <w:rFonts w:eastAsia="Calibri"/>
          <w:b/>
          <w:bCs/>
          <w:lang w:eastAsia="en-US"/>
        </w:rPr>
        <w:t>по одному договору</w:t>
      </w:r>
      <w:r w:rsidRPr="003313B2">
        <w:rPr>
          <w:rFonts w:eastAsia="Calibri"/>
          <w:bCs/>
          <w:lang w:eastAsia="en-US"/>
        </w:rPr>
        <w:t xml:space="preserve"> составляет:</w:t>
      </w:r>
    </w:p>
    <w:p w:rsidR="003313B2" w:rsidRPr="003313B2" w:rsidRDefault="003313B2" w:rsidP="003313B2">
      <w:pPr>
        <w:suppressAutoHyphens w:val="0"/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2"/>
        <w:gridCol w:w="2906"/>
        <w:gridCol w:w="2324"/>
        <w:gridCol w:w="1985"/>
      </w:tblGrid>
      <w:tr w:rsidR="003313B2" w:rsidRPr="003313B2" w:rsidTr="003313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B2" w:rsidRPr="003313B2" w:rsidRDefault="003313B2" w:rsidP="00460581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</w:pPr>
            <w:r w:rsidRPr="003313B2">
              <w:rPr>
                <w:rFonts w:eastAsia="Calibri"/>
                <w:bCs/>
                <w:i/>
                <w:sz w:val="22"/>
                <w:szCs w:val="22"/>
                <w:lang w:eastAsia="en-US"/>
              </w:rPr>
              <w:t>Уров</w:t>
            </w:r>
            <w:r w:rsidR="00460581">
              <w:rPr>
                <w:rFonts w:eastAsia="Calibri"/>
                <w:bCs/>
                <w:i/>
                <w:sz w:val="22"/>
                <w:szCs w:val="22"/>
                <w:lang w:eastAsia="en-US"/>
              </w:rPr>
              <w:t xml:space="preserve">ень </w:t>
            </w:r>
            <w:r w:rsidRPr="003313B2">
              <w:rPr>
                <w:rFonts w:eastAsia="Calibri"/>
                <w:bCs/>
                <w:i/>
                <w:sz w:val="22"/>
                <w:szCs w:val="22"/>
                <w:lang w:eastAsia="en-US"/>
              </w:rPr>
              <w:t xml:space="preserve"> ответственности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B2" w:rsidRPr="003313B2" w:rsidRDefault="003313B2" w:rsidP="003313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</w:pPr>
            <w:r w:rsidRPr="003313B2">
              <w:rPr>
                <w:rFonts w:eastAsia="Calibri"/>
                <w:bCs/>
                <w:i/>
                <w:sz w:val="22"/>
                <w:szCs w:val="22"/>
                <w:lang w:eastAsia="en-US"/>
              </w:rPr>
              <w:t>Стоимость работ по одному договору, рубли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B2" w:rsidRPr="003313B2" w:rsidRDefault="003313B2" w:rsidP="003313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</w:pPr>
            <w:r w:rsidRPr="003313B2">
              <w:rPr>
                <w:rFonts w:eastAsia="Calibri"/>
                <w:bCs/>
                <w:i/>
                <w:sz w:val="22"/>
                <w:szCs w:val="22"/>
                <w:lang w:eastAsia="en-US"/>
              </w:rPr>
              <w:t>Размер взноса в Компенсационный фонд возмещения вреда, рубли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B2" w:rsidRPr="003313B2" w:rsidRDefault="003313B2" w:rsidP="003313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</w:pPr>
            <w:r w:rsidRPr="003313B2">
              <w:rPr>
                <w:rFonts w:eastAsia="Calibri"/>
                <w:bCs/>
                <w:i/>
                <w:sz w:val="22"/>
                <w:szCs w:val="22"/>
                <w:lang w:eastAsia="en-US"/>
              </w:rPr>
              <w:t>Необходимый уровень (отметить «</w:t>
            </w:r>
            <w:r w:rsidRPr="003313B2">
              <w:rPr>
                <w:rFonts w:eastAsia="Calibri"/>
                <w:bCs/>
                <w:i/>
                <w:sz w:val="22"/>
                <w:szCs w:val="22"/>
                <w:lang w:val="en-US" w:eastAsia="en-US"/>
              </w:rPr>
              <w:t>V</w:t>
            </w:r>
            <w:r w:rsidRPr="003313B2">
              <w:rPr>
                <w:rFonts w:eastAsia="Calibri"/>
                <w:bCs/>
                <w:i/>
                <w:sz w:val="22"/>
                <w:szCs w:val="22"/>
                <w:lang w:eastAsia="en-US"/>
              </w:rPr>
              <w:t>»)</w:t>
            </w:r>
          </w:p>
        </w:tc>
      </w:tr>
      <w:tr w:rsidR="003313B2" w:rsidRPr="003313B2" w:rsidTr="003313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B2" w:rsidRPr="003313B2" w:rsidRDefault="003313B2" w:rsidP="003313B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3313B2">
              <w:rPr>
                <w:rFonts w:eastAsia="Calibri"/>
                <w:bCs/>
                <w:lang w:eastAsia="en-US"/>
              </w:rPr>
              <w:t>Первый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B2" w:rsidRPr="003313B2" w:rsidRDefault="003313B2" w:rsidP="003313B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3313B2">
              <w:rPr>
                <w:rFonts w:eastAsia="Calibri"/>
                <w:bCs/>
                <w:lang w:eastAsia="en-US"/>
              </w:rPr>
              <w:t>не превышает 25 миллионов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B2" w:rsidRPr="003313B2" w:rsidRDefault="003313B2" w:rsidP="003313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313B2">
              <w:rPr>
                <w:rFonts w:eastAsia="Calibri"/>
                <w:bCs/>
                <w:lang w:eastAsia="en-US"/>
              </w:rPr>
              <w:t>50 000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B2" w:rsidRPr="003313B2" w:rsidRDefault="003313B2" w:rsidP="003313B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3313B2" w:rsidRPr="003313B2" w:rsidTr="003313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B2" w:rsidRPr="003313B2" w:rsidRDefault="003313B2" w:rsidP="003313B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3313B2">
              <w:rPr>
                <w:rFonts w:eastAsia="Calibri"/>
                <w:bCs/>
                <w:lang w:eastAsia="en-US"/>
              </w:rPr>
              <w:t>Второй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B2" w:rsidRPr="003313B2" w:rsidRDefault="003313B2" w:rsidP="003313B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3313B2">
              <w:rPr>
                <w:rFonts w:eastAsia="Calibri"/>
                <w:bCs/>
                <w:lang w:eastAsia="en-US"/>
              </w:rPr>
              <w:t>не превышает 50 миллионов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B2" w:rsidRPr="003313B2" w:rsidRDefault="003313B2" w:rsidP="003313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313B2">
              <w:rPr>
                <w:rFonts w:eastAsia="Calibri"/>
                <w:bCs/>
                <w:lang w:eastAsia="en-US"/>
              </w:rPr>
              <w:t>150 000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B2" w:rsidRPr="003313B2" w:rsidRDefault="003313B2" w:rsidP="003313B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3313B2" w:rsidRPr="003313B2" w:rsidTr="003313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B2" w:rsidRPr="003313B2" w:rsidRDefault="003313B2" w:rsidP="003313B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3313B2">
              <w:rPr>
                <w:rFonts w:eastAsia="Calibri"/>
                <w:bCs/>
                <w:lang w:eastAsia="en-US"/>
              </w:rPr>
              <w:t>Третий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B2" w:rsidRPr="003313B2" w:rsidRDefault="003313B2" w:rsidP="003313B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3313B2">
              <w:rPr>
                <w:rFonts w:eastAsia="Calibri"/>
                <w:bCs/>
                <w:lang w:eastAsia="en-US"/>
              </w:rPr>
              <w:t>не превышает 300 миллионов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B2" w:rsidRPr="003313B2" w:rsidRDefault="003313B2" w:rsidP="003313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313B2">
              <w:rPr>
                <w:rFonts w:eastAsia="Calibri"/>
                <w:bCs/>
                <w:lang w:eastAsia="en-US"/>
              </w:rPr>
              <w:t>500 000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B2" w:rsidRPr="003313B2" w:rsidRDefault="003313B2" w:rsidP="003313B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3313B2" w:rsidRPr="003313B2" w:rsidTr="003313B2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B2" w:rsidRPr="003313B2" w:rsidRDefault="003313B2" w:rsidP="003313B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3313B2">
              <w:rPr>
                <w:rFonts w:eastAsia="Calibri"/>
                <w:bCs/>
                <w:lang w:eastAsia="en-US"/>
              </w:rPr>
              <w:t>Четвертый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B2" w:rsidRPr="003313B2" w:rsidRDefault="003313B2" w:rsidP="003313B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3313B2">
              <w:rPr>
                <w:rFonts w:eastAsia="Calibri"/>
                <w:bCs/>
                <w:lang w:eastAsia="en-US"/>
              </w:rPr>
              <w:t>300 миллионов и более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B2" w:rsidRPr="003313B2" w:rsidRDefault="003313B2" w:rsidP="003313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313B2">
              <w:rPr>
                <w:rFonts w:eastAsia="Calibri"/>
                <w:bCs/>
                <w:lang w:eastAsia="en-US"/>
              </w:rPr>
              <w:t>1 000 000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B2" w:rsidRPr="003313B2" w:rsidRDefault="003313B2" w:rsidP="003313B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</w:tr>
    </w:tbl>
    <w:p w:rsidR="003313B2" w:rsidRDefault="003313B2" w:rsidP="003313B2">
      <w:pPr>
        <w:suppressAutoHyphens w:val="0"/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623AC2" w:rsidRDefault="00623AC2" w:rsidP="003313B2">
      <w:pPr>
        <w:suppressAutoHyphens w:val="0"/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623AC2" w:rsidRDefault="00623AC2" w:rsidP="003313B2">
      <w:pPr>
        <w:suppressAutoHyphens w:val="0"/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623AC2" w:rsidRPr="003313B2" w:rsidRDefault="00623AC2" w:rsidP="003313B2">
      <w:pPr>
        <w:suppressAutoHyphens w:val="0"/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3313B2" w:rsidRPr="003313B2" w:rsidRDefault="003313B2" w:rsidP="003313B2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3313B2">
        <w:rPr>
          <w:rFonts w:eastAsia="Calibri"/>
          <w:bCs/>
          <w:lang w:eastAsia="en-US"/>
        </w:rPr>
        <w:lastRenderedPageBreak/>
        <w:t xml:space="preserve">Настоящим уведомляю о принятом решении о намерении </w:t>
      </w:r>
      <w:r w:rsidRPr="003313B2">
        <w:rPr>
          <w:rFonts w:eastAsia="Calibri"/>
          <w:b/>
          <w:bCs/>
          <w:lang w:eastAsia="en-US"/>
        </w:rPr>
        <w:t>принимать участие в заключени</w:t>
      </w:r>
      <w:proofErr w:type="gramStart"/>
      <w:r w:rsidRPr="003313B2">
        <w:rPr>
          <w:rFonts w:eastAsia="Calibri"/>
          <w:b/>
          <w:bCs/>
          <w:lang w:eastAsia="en-US"/>
        </w:rPr>
        <w:t>и</w:t>
      </w:r>
      <w:proofErr w:type="gramEnd"/>
      <w:r w:rsidRPr="003313B2">
        <w:rPr>
          <w:rFonts w:eastAsia="Calibri"/>
          <w:b/>
          <w:bCs/>
          <w:lang w:eastAsia="en-US"/>
        </w:rPr>
        <w:t xml:space="preserve"> договоров подряда</w:t>
      </w:r>
      <w:r w:rsidRPr="003313B2">
        <w:rPr>
          <w:rFonts w:eastAsia="Calibri"/>
          <w:bCs/>
          <w:lang w:eastAsia="en-US"/>
        </w:rPr>
        <w:t xml:space="preserve"> на подготовку проектной документации </w:t>
      </w:r>
      <w:r w:rsidRPr="003313B2">
        <w:rPr>
          <w:rFonts w:eastAsia="Calibri"/>
          <w:b/>
          <w:bCs/>
          <w:lang w:eastAsia="en-US"/>
        </w:rPr>
        <w:t>с использованием конкурентных способов определения поставщиков</w:t>
      </w:r>
      <w:r w:rsidRPr="003313B2">
        <w:rPr>
          <w:rFonts w:eastAsia="Calibri"/>
          <w:bCs/>
          <w:lang w:eastAsia="en-US"/>
        </w:rPr>
        <w:t xml:space="preserve">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подряда на подготовку проектной документации является обязательным, с уровнем ответственности:</w:t>
      </w:r>
    </w:p>
    <w:p w:rsidR="003313B2" w:rsidRPr="003313B2" w:rsidRDefault="003313B2" w:rsidP="003313B2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2"/>
        <w:gridCol w:w="3229"/>
        <w:gridCol w:w="2410"/>
        <w:gridCol w:w="1559"/>
      </w:tblGrid>
      <w:tr w:rsidR="003313B2" w:rsidRPr="003313B2" w:rsidTr="00460581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B2" w:rsidRPr="003313B2" w:rsidRDefault="003313B2" w:rsidP="00662D5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</w:pPr>
            <w:r w:rsidRPr="003313B2">
              <w:rPr>
                <w:rFonts w:eastAsia="Calibri"/>
                <w:bCs/>
                <w:i/>
                <w:sz w:val="22"/>
                <w:szCs w:val="22"/>
                <w:lang w:eastAsia="en-US"/>
              </w:rPr>
              <w:t>Уров</w:t>
            </w:r>
            <w:r w:rsidR="00662D5A">
              <w:rPr>
                <w:rFonts w:eastAsia="Calibri"/>
                <w:bCs/>
                <w:i/>
                <w:sz w:val="22"/>
                <w:szCs w:val="22"/>
                <w:lang w:eastAsia="en-US"/>
              </w:rPr>
              <w:t>ень</w:t>
            </w:r>
            <w:r w:rsidRPr="003313B2">
              <w:rPr>
                <w:rFonts w:eastAsia="Calibri"/>
                <w:bCs/>
                <w:i/>
                <w:sz w:val="22"/>
                <w:szCs w:val="22"/>
                <w:lang w:eastAsia="en-US"/>
              </w:rPr>
              <w:t xml:space="preserve"> ответственности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B2" w:rsidRPr="003313B2" w:rsidRDefault="003313B2" w:rsidP="003313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</w:pPr>
            <w:r w:rsidRPr="003313B2">
              <w:rPr>
                <w:rFonts w:eastAsia="Calibri"/>
                <w:bCs/>
                <w:i/>
                <w:sz w:val="22"/>
                <w:szCs w:val="22"/>
                <w:lang w:eastAsia="en-US"/>
              </w:rPr>
              <w:t>Предельный размер обязательств по всем договорам, рубли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B2" w:rsidRPr="003313B2" w:rsidRDefault="003313B2" w:rsidP="003313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</w:pPr>
            <w:r w:rsidRPr="003313B2">
              <w:rPr>
                <w:rFonts w:eastAsia="Calibri"/>
                <w:bCs/>
                <w:i/>
                <w:sz w:val="22"/>
                <w:szCs w:val="22"/>
                <w:lang w:eastAsia="en-US"/>
              </w:rPr>
              <w:t>Размер взноса в Компенсационный фонд обеспечения договорных обязательств, рубли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B2" w:rsidRPr="003313B2" w:rsidRDefault="003313B2" w:rsidP="003313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sz w:val="22"/>
                <w:szCs w:val="22"/>
                <w:lang w:eastAsia="en-US"/>
              </w:rPr>
            </w:pPr>
            <w:r w:rsidRPr="003313B2">
              <w:rPr>
                <w:rFonts w:eastAsia="Calibri"/>
                <w:bCs/>
                <w:i/>
                <w:sz w:val="22"/>
                <w:szCs w:val="22"/>
                <w:lang w:eastAsia="en-US"/>
              </w:rPr>
              <w:t>Необходимый уровень (отметить «</w:t>
            </w:r>
            <w:r w:rsidRPr="003313B2">
              <w:rPr>
                <w:rFonts w:eastAsia="Calibri"/>
                <w:bCs/>
                <w:i/>
                <w:sz w:val="22"/>
                <w:szCs w:val="22"/>
                <w:lang w:val="en-US" w:eastAsia="en-US"/>
              </w:rPr>
              <w:t>V</w:t>
            </w:r>
            <w:r w:rsidRPr="003313B2">
              <w:rPr>
                <w:rFonts w:eastAsia="Calibri"/>
                <w:bCs/>
                <w:i/>
                <w:sz w:val="22"/>
                <w:szCs w:val="22"/>
                <w:lang w:eastAsia="en-US"/>
              </w:rPr>
              <w:t>»)</w:t>
            </w:r>
          </w:p>
        </w:tc>
      </w:tr>
      <w:tr w:rsidR="003313B2" w:rsidRPr="003313B2" w:rsidTr="00460581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B2" w:rsidRPr="003313B2" w:rsidRDefault="003313B2" w:rsidP="003313B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3313B2">
              <w:rPr>
                <w:rFonts w:eastAsia="Calibri"/>
                <w:bCs/>
                <w:lang w:eastAsia="en-US"/>
              </w:rPr>
              <w:t>Первый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B2" w:rsidRPr="003313B2" w:rsidRDefault="003313B2" w:rsidP="003313B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3313B2">
              <w:rPr>
                <w:rFonts w:eastAsia="Calibri"/>
                <w:bCs/>
                <w:lang w:eastAsia="en-US"/>
              </w:rPr>
              <w:t>не превышает 25 миллионов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B2" w:rsidRPr="003313B2" w:rsidRDefault="003313B2" w:rsidP="003313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313B2">
              <w:rPr>
                <w:rFonts w:eastAsia="Calibri"/>
                <w:bCs/>
                <w:lang w:eastAsia="en-US"/>
              </w:rPr>
              <w:t>150 000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B2" w:rsidRPr="003313B2" w:rsidRDefault="003313B2" w:rsidP="003313B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3313B2" w:rsidRPr="003313B2" w:rsidTr="00460581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B2" w:rsidRPr="003313B2" w:rsidRDefault="003313B2" w:rsidP="003313B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3313B2">
              <w:rPr>
                <w:rFonts w:eastAsia="Calibri"/>
                <w:bCs/>
                <w:lang w:eastAsia="en-US"/>
              </w:rPr>
              <w:t>Второй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B2" w:rsidRPr="003313B2" w:rsidRDefault="003313B2" w:rsidP="003313B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3313B2">
              <w:rPr>
                <w:rFonts w:eastAsia="Calibri"/>
                <w:bCs/>
                <w:lang w:eastAsia="en-US"/>
              </w:rPr>
              <w:t>не превышает 50 миллионов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B2" w:rsidRPr="003313B2" w:rsidRDefault="003313B2" w:rsidP="003313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313B2">
              <w:rPr>
                <w:rFonts w:eastAsia="Calibri"/>
                <w:bCs/>
                <w:lang w:eastAsia="en-US"/>
              </w:rPr>
              <w:t>350 000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B2" w:rsidRPr="003313B2" w:rsidRDefault="003313B2" w:rsidP="003313B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3313B2" w:rsidRPr="003313B2" w:rsidTr="00460581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B2" w:rsidRPr="003313B2" w:rsidRDefault="003313B2" w:rsidP="003313B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3313B2">
              <w:rPr>
                <w:rFonts w:eastAsia="Calibri"/>
                <w:bCs/>
                <w:lang w:eastAsia="en-US"/>
              </w:rPr>
              <w:t>Третий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B2" w:rsidRPr="003313B2" w:rsidRDefault="003313B2" w:rsidP="003313B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3313B2">
              <w:rPr>
                <w:rFonts w:eastAsia="Calibri"/>
                <w:bCs/>
                <w:lang w:eastAsia="en-US"/>
              </w:rPr>
              <w:t>не превышает 300 миллионов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B2" w:rsidRPr="003313B2" w:rsidRDefault="003313B2" w:rsidP="003313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313B2">
              <w:rPr>
                <w:rFonts w:eastAsia="Calibri"/>
                <w:bCs/>
                <w:lang w:eastAsia="en-US"/>
              </w:rPr>
              <w:t>2 500 000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B2" w:rsidRPr="003313B2" w:rsidRDefault="003313B2" w:rsidP="003313B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3313B2" w:rsidRPr="003313B2" w:rsidTr="00460581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B2" w:rsidRPr="003313B2" w:rsidRDefault="003313B2" w:rsidP="003313B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3313B2">
              <w:rPr>
                <w:rFonts w:eastAsia="Calibri"/>
                <w:bCs/>
                <w:lang w:eastAsia="en-US"/>
              </w:rPr>
              <w:t>Четвертый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B2" w:rsidRPr="003313B2" w:rsidRDefault="003313B2" w:rsidP="003313B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3313B2">
              <w:rPr>
                <w:rFonts w:eastAsia="Calibri"/>
                <w:bCs/>
                <w:lang w:eastAsia="en-US"/>
              </w:rPr>
              <w:t>300 миллионов и более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13B2" w:rsidRPr="003313B2" w:rsidRDefault="003313B2" w:rsidP="003313B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313B2">
              <w:rPr>
                <w:rFonts w:eastAsia="Calibri"/>
                <w:bCs/>
                <w:lang w:eastAsia="en-US"/>
              </w:rPr>
              <w:t>3 500 000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B2" w:rsidRPr="003313B2" w:rsidRDefault="003313B2" w:rsidP="003313B2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</w:tr>
    </w:tbl>
    <w:p w:rsidR="003313B2" w:rsidRPr="003313B2" w:rsidRDefault="003313B2" w:rsidP="003313B2">
      <w:pPr>
        <w:suppressAutoHyphens w:val="0"/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3313B2" w:rsidRPr="003313B2" w:rsidRDefault="003313B2" w:rsidP="003313B2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proofErr w:type="gramStart"/>
      <w:r w:rsidRPr="003313B2">
        <w:rPr>
          <w:rFonts w:eastAsia="Calibri"/>
          <w:bCs/>
          <w:lang w:eastAsia="en-US"/>
        </w:rPr>
        <w:t>В случае изменения фамилии, имени, отчества, места нахождения, иной информации, содержащейся в реестре членов Ассоциации и (или) представляемой в орган надзора за саморегулируемыми организациями или в НОПРИЗ,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Ассоциации, обязуюсь уведомлять Ассоциацию в письменной форме или путем направления электронного документа в установленном порядке о наступлении</w:t>
      </w:r>
      <w:proofErr w:type="gramEnd"/>
      <w:r w:rsidRPr="003313B2">
        <w:rPr>
          <w:rFonts w:eastAsia="Calibri"/>
          <w:bCs/>
          <w:lang w:eastAsia="en-US"/>
        </w:rPr>
        <w:t xml:space="preserve"> любых событий, влекущих за собой изменение такой информации (сведений), в течение трех рабочих дней со дня, следующего за днем наступления таких событий с приложением подтверждающих документов.</w:t>
      </w:r>
    </w:p>
    <w:p w:rsidR="003313B2" w:rsidRPr="003313B2" w:rsidRDefault="003313B2" w:rsidP="003313B2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3313B2">
        <w:rPr>
          <w:rFonts w:eastAsia="Calibri"/>
          <w:bCs/>
          <w:lang w:eastAsia="en-US"/>
        </w:rPr>
        <w:t>Вступительный взнос, взнос в компенсационные фонды обязуюсь внести в течение семи рабочих дней</w:t>
      </w:r>
      <w:r w:rsidR="00460581">
        <w:rPr>
          <w:rFonts w:eastAsia="Calibri"/>
          <w:bCs/>
          <w:lang w:eastAsia="en-US"/>
        </w:rPr>
        <w:t>,</w:t>
      </w:r>
      <w:r w:rsidRPr="003313B2">
        <w:rPr>
          <w:rFonts w:eastAsia="Calibri"/>
          <w:bCs/>
          <w:lang w:eastAsia="en-US"/>
        </w:rPr>
        <w:t xml:space="preserve"> со дня получения уведомления о приеме в члены Ассоциации.</w:t>
      </w:r>
    </w:p>
    <w:p w:rsidR="003313B2" w:rsidRPr="003313B2" w:rsidRDefault="003313B2" w:rsidP="003313B2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3313B2">
        <w:rPr>
          <w:rFonts w:eastAsia="Calibri"/>
          <w:bCs/>
          <w:lang w:eastAsia="en-US"/>
        </w:rPr>
        <w:t xml:space="preserve">С Уставом и внутренними документами </w:t>
      </w:r>
      <w:r w:rsidR="00460581" w:rsidRPr="00460581">
        <w:rPr>
          <w:rFonts w:eastAsia="Calibri"/>
          <w:bCs/>
          <w:lang w:eastAsia="en-US"/>
        </w:rPr>
        <w:t xml:space="preserve">Ассоциации СРО «ЧелРОП» </w:t>
      </w:r>
      <w:r w:rsidRPr="003313B2">
        <w:rPr>
          <w:rFonts w:eastAsia="Calibri"/>
          <w:bCs/>
          <w:lang w:eastAsia="en-US"/>
        </w:rPr>
        <w:t xml:space="preserve">на дату подачи настоящего заявления </w:t>
      </w:r>
      <w:proofErr w:type="gramStart"/>
      <w:r w:rsidRPr="003313B2">
        <w:rPr>
          <w:rFonts w:eastAsia="Calibri"/>
          <w:bCs/>
          <w:lang w:eastAsia="en-US"/>
        </w:rPr>
        <w:t>ознакомлен</w:t>
      </w:r>
      <w:proofErr w:type="gramEnd"/>
      <w:r w:rsidRPr="003313B2">
        <w:rPr>
          <w:rFonts w:eastAsia="Calibri"/>
          <w:bCs/>
          <w:lang w:eastAsia="en-US"/>
        </w:rPr>
        <w:t xml:space="preserve"> и обязу</w:t>
      </w:r>
      <w:r w:rsidR="00460581">
        <w:rPr>
          <w:rFonts w:eastAsia="Calibri"/>
          <w:bCs/>
          <w:lang w:eastAsia="en-US"/>
        </w:rPr>
        <w:t>юсь</w:t>
      </w:r>
      <w:r w:rsidRPr="003313B2">
        <w:rPr>
          <w:rFonts w:eastAsia="Calibri"/>
          <w:bCs/>
          <w:lang w:eastAsia="en-US"/>
        </w:rPr>
        <w:t xml:space="preserve"> их соблюдать.</w:t>
      </w:r>
    </w:p>
    <w:p w:rsidR="003313B2" w:rsidRPr="003313B2" w:rsidRDefault="003313B2" w:rsidP="003313B2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3313B2" w:rsidRPr="003313B2" w:rsidRDefault="003313B2" w:rsidP="003313B2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 w:rsidRPr="003313B2">
        <w:rPr>
          <w:rFonts w:eastAsia="Calibri"/>
          <w:b/>
          <w:bCs/>
          <w:lang w:eastAsia="en-US"/>
        </w:rPr>
        <w:t>Достоверность сведений в представленных документах подтверждаю.</w:t>
      </w:r>
    </w:p>
    <w:p w:rsidR="003313B2" w:rsidRPr="003313B2" w:rsidRDefault="003313B2" w:rsidP="003313B2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3313B2" w:rsidRPr="003313B2" w:rsidRDefault="003313B2" w:rsidP="003313B2">
      <w:pPr>
        <w:suppressAutoHyphens w:val="0"/>
        <w:autoSpaceDE w:val="0"/>
        <w:autoSpaceDN w:val="0"/>
        <w:adjustRightInd w:val="0"/>
        <w:rPr>
          <w:rFonts w:eastAsia="Calibri"/>
          <w:bCs/>
          <w:lang w:eastAsia="en-US"/>
        </w:rPr>
      </w:pPr>
      <w:r w:rsidRPr="003313B2">
        <w:rPr>
          <w:rFonts w:eastAsia="Calibri"/>
          <w:bCs/>
          <w:lang w:eastAsia="en-US"/>
        </w:rPr>
        <w:t>Приложения: документы по прилагаемой описи на _______листах.</w:t>
      </w:r>
    </w:p>
    <w:p w:rsidR="003313B2" w:rsidRPr="003313B2" w:rsidRDefault="003313B2" w:rsidP="003313B2">
      <w:pPr>
        <w:suppressAutoHyphens w:val="0"/>
        <w:autoSpaceDE w:val="0"/>
        <w:autoSpaceDN w:val="0"/>
        <w:adjustRightInd w:val="0"/>
        <w:rPr>
          <w:rFonts w:eastAsia="Calibri"/>
          <w:bCs/>
          <w:iCs/>
          <w:lang w:eastAsia="en-US"/>
        </w:rPr>
      </w:pPr>
    </w:p>
    <w:p w:rsidR="003313B2" w:rsidRPr="003313B2" w:rsidRDefault="003313B2" w:rsidP="003313B2">
      <w:pPr>
        <w:suppressAutoHyphens w:val="0"/>
        <w:autoSpaceDE w:val="0"/>
        <w:autoSpaceDN w:val="0"/>
        <w:adjustRightInd w:val="0"/>
        <w:rPr>
          <w:rFonts w:eastAsia="Calibri"/>
          <w:bCs/>
          <w:iCs/>
          <w:lang w:eastAsia="en-US"/>
        </w:rPr>
      </w:pPr>
    </w:p>
    <w:p w:rsidR="003313B2" w:rsidRPr="003313B2" w:rsidRDefault="003313B2" w:rsidP="003313B2">
      <w:pPr>
        <w:suppressAutoHyphens w:val="0"/>
        <w:jc w:val="both"/>
        <w:rPr>
          <w:rFonts w:eastAsia="Calibri"/>
          <w:b/>
          <w:sz w:val="16"/>
          <w:szCs w:val="16"/>
          <w:lang w:eastAsia="en-US"/>
        </w:rPr>
      </w:pPr>
    </w:p>
    <w:p w:rsidR="003313B2" w:rsidRPr="003313B2" w:rsidRDefault="003313B2" w:rsidP="003313B2">
      <w:pPr>
        <w:suppressAutoHyphens w:val="0"/>
        <w:jc w:val="both"/>
        <w:rPr>
          <w:rFonts w:eastAsia="Calibri"/>
          <w:lang w:eastAsia="en-US"/>
        </w:rPr>
      </w:pPr>
      <w:r w:rsidRPr="003313B2">
        <w:rPr>
          <w:rFonts w:eastAsia="Calibri"/>
          <w:lang w:eastAsia="en-US"/>
        </w:rPr>
        <w:t>Индивидуальный предприниматель</w:t>
      </w:r>
      <w:r w:rsidRPr="003313B2">
        <w:rPr>
          <w:rFonts w:eastAsia="Calibri"/>
          <w:lang w:eastAsia="en-US"/>
        </w:rPr>
        <w:tab/>
        <w:t>_________________         __________________</w:t>
      </w:r>
    </w:p>
    <w:p w:rsidR="003313B2" w:rsidRPr="003313B2" w:rsidRDefault="003313B2" w:rsidP="003313B2">
      <w:pPr>
        <w:suppressAutoHyphens w:val="0"/>
        <w:jc w:val="both"/>
        <w:rPr>
          <w:rFonts w:eastAsia="Calibri"/>
          <w:sz w:val="16"/>
          <w:szCs w:val="16"/>
          <w:lang w:eastAsia="en-US"/>
        </w:rPr>
      </w:pPr>
      <w:r w:rsidRPr="003313B2">
        <w:rPr>
          <w:rFonts w:eastAsia="Calibri"/>
          <w:sz w:val="16"/>
          <w:szCs w:val="16"/>
          <w:lang w:eastAsia="en-US"/>
        </w:rPr>
        <w:tab/>
      </w:r>
      <w:r w:rsidRPr="003313B2">
        <w:rPr>
          <w:rFonts w:eastAsia="Calibri"/>
          <w:sz w:val="16"/>
          <w:szCs w:val="16"/>
          <w:lang w:eastAsia="en-US"/>
        </w:rPr>
        <w:tab/>
      </w:r>
      <w:r w:rsidRPr="003313B2">
        <w:rPr>
          <w:rFonts w:eastAsia="Calibri"/>
          <w:sz w:val="16"/>
          <w:szCs w:val="16"/>
          <w:lang w:eastAsia="en-US"/>
        </w:rPr>
        <w:tab/>
      </w:r>
      <w:r w:rsidRPr="003313B2">
        <w:rPr>
          <w:rFonts w:eastAsia="Calibri"/>
          <w:sz w:val="16"/>
          <w:szCs w:val="16"/>
          <w:lang w:eastAsia="en-US"/>
        </w:rPr>
        <w:tab/>
      </w:r>
      <w:r w:rsidRPr="003313B2">
        <w:rPr>
          <w:rFonts w:eastAsia="Calibri"/>
          <w:sz w:val="16"/>
          <w:szCs w:val="16"/>
          <w:lang w:eastAsia="en-US"/>
        </w:rPr>
        <w:tab/>
      </w:r>
      <w:r w:rsidRPr="003313B2">
        <w:rPr>
          <w:rFonts w:eastAsia="Calibri"/>
          <w:sz w:val="16"/>
          <w:szCs w:val="16"/>
          <w:lang w:eastAsia="en-US"/>
        </w:rPr>
        <w:tab/>
        <w:t xml:space="preserve">(подпись)                                                       (фамилия и инициалы) </w:t>
      </w:r>
    </w:p>
    <w:p w:rsidR="003313B2" w:rsidRPr="003313B2" w:rsidRDefault="003313B2" w:rsidP="003313B2">
      <w:pPr>
        <w:suppressAutoHyphens w:val="0"/>
        <w:jc w:val="both"/>
        <w:rPr>
          <w:rFonts w:eastAsia="Calibri"/>
          <w:lang w:eastAsia="en-US"/>
        </w:rPr>
      </w:pPr>
      <w:r w:rsidRPr="003313B2">
        <w:rPr>
          <w:rFonts w:eastAsia="Calibri"/>
          <w:lang w:eastAsia="en-US"/>
        </w:rPr>
        <w:t xml:space="preserve">                                                                                    М.П. </w:t>
      </w:r>
    </w:p>
    <w:p w:rsidR="003313B2" w:rsidRPr="00623AC2" w:rsidRDefault="003313B2" w:rsidP="003313B2">
      <w:pPr>
        <w:suppressAutoHyphens w:val="0"/>
        <w:jc w:val="both"/>
        <w:rPr>
          <w:rFonts w:eastAsia="Calibri"/>
          <w:lang w:eastAsia="en-US"/>
        </w:rPr>
      </w:pPr>
      <w:r w:rsidRPr="003313B2">
        <w:rPr>
          <w:rFonts w:eastAsia="Calibri"/>
          <w:b/>
          <w:lang w:eastAsia="en-US"/>
        </w:rPr>
        <w:t xml:space="preserve">Контактное лицо </w:t>
      </w:r>
      <w:r w:rsidRPr="00623AC2">
        <w:rPr>
          <w:rFonts w:eastAsia="Calibri"/>
          <w:lang w:eastAsia="en-US"/>
        </w:rPr>
        <w:t>(специалист, ответственный за работу с Ассоциацией СРО «ЧелРОП»):</w:t>
      </w:r>
    </w:p>
    <w:p w:rsidR="003313B2" w:rsidRPr="003313B2" w:rsidRDefault="003313B2" w:rsidP="003313B2">
      <w:pPr>
        <w:suppressAutoHyphens w:val="0"/>
        <w:jc w:val="both"/>
        <w:rPr>
          <w:rFonts w:eastAsia="Calibri"/>
          <w:lang w:eastAsia="en-US"/>
        </w:rPr>
      </w:pPr>
    </w:p>
    <w:p w:rsidR="003313B2" w:rsidRPr="003313B2" w:rsidRDefault="003313B2" w:rsidP="003313B2">
      <w:pPr>
        <w:suppressAutoHyphens w:val="0"/>
        <w:jc w:val="both"/>
        <w:rPr>
          <w:rFonts w:eastAsia="Calibri"/>
          <w:lang w:eastAsia="en-US"/>
        </w:rPr>
      </w:pPr>
      <w:r w:rsidRPr="003313B2">
        <w:rPr>
          <w:rFonts w:eastAsia="Calibri"/>
          <w:lang w:eastAsia="en-US"/>
        </w:rPr>
        <w:t>Должность, фамилия, имя, отчество____________________________________________</w:t>
      </w:r>
    </w:p>
    <w:p w:rsidR="003313B2" w:rsidRPr="003313B2" w:rsidRDefault="003313B2" w:rsidP="003313B2">
      <w:pPr>
        <w:suppressAutoHyphens w:val="0"/>
        <w:jc w:val="both"/>
        <w:rPr>
          <w:rFonts w:eastAsia="Calibri"/>
          <w:lang w:eastAsia="en-US"/>
        </w:rPr>
      </w:pPr>
    </w:p>
    <w:p w:rsidR="00AF3FAB" w:rsidRDefault="00AF3FAB" w:rsidP="003313B2">
      <w:pPr>
        <w:suppressAutoHyphens w:val="0"/>
        <w:autoSpaceDE w:val="0"/>
        <w:autoSpaceDN w:val="0"/>
        <w:adjustRightInd w:val="0"/>
        <w:spacing w:line="276" w:lineRule="auto"/>
        <w:contextualSpacing/>
        <w:jc w:val="both"/>
      </w:pPr>
    </w:p>
    <w:sectPr w:rsidR="00AF3FAB" w:rsidSect="00105662">
      <w:pgSz w:w="11906" w:h="16838"/>
      <w:pgMar w:top="1134" w:right="1134" w:bottom="1134" w:left="1701" w:header="1134" w:footer="30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E82" w:rsidRDefault="000C4E82">
      <w:r>
        <w:separator/>
      </w:r>
    </w:p>
  </w:endnote>
  <w:endnote w:type="continuationSeparator" w:id="0">
    <w:p w:rsidR="000C4E82" w:rsidRDefault="000C4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E82" w:rsidRDefault="000C4E82">
      <w:r>
        <w:separator/>
      </w:r>
    </w:p>
  </w:footnote>
  <w:footnote w:type="continuationSeparator" w:id="0">
    <w:p w:rsidR="000C4E82" w:rsidRDefault="000C4E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1411258"/>
    <w:multiLevelType w:val="hybridMultilevel"/>
    <w:tmpl w:val="1AEC56AA"/>
    <w:lvl w:ilvl="0" w:tplc="0419000F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237746AF"/>
    <w:multiLevelType w:val="multilevel"/>
    <w:tmpl w:val="96FA74D0"/>
    <w:lvl w:ilvl="0">
      <w:start w:val="4"/>
      <w:numFmt w:val="decimal"/>
      <w:lvlText w:val="%1."/>
      <w:lvlJc w:val="left"/>
      <w:pPr>
        <w:ind w:left="360" w:hanging="360"/>
      </w:pPr>
      <w:rPr>
        <w:rFonts w:ascii="TimesNewRomanPSMT" w:hAnsi="TimesNewRomanPSMT" w:cs="TimesNewRomanPSMT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NewRomanPSMT" w:hAnsi="TimesNewRomanPSMT" w:cs="TimesNewRomanPSMT" w:hint="default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NewRomanPSMT" w:hAnsi="TimesNewRomanPSMT" w:cs="TimesNewRomanPSMT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NewRomanPSMT" w:hAnsi="TimesNewRomanPSMT" w:cs="TimesNewRomanPSMT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NewRomanPSMT" w:hAnsi="TimesNewRomanPSMT" w:cs="TimesNewRomanPSMT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NewRomanPSMT" w:hAnsi="TimesNewRomanPSMT" w:cs="TimesNewRomanPSMT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NewRomanPSMT" w:hAnsi="TimesNewRomanPSMT" w:cs="TimesNewRomanPSMT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NewRomanPSMT" w:hAnsi="TimesNewRomanPSMT" w:cs="TimesNewRomanPSMT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NewRomanPSMT" w:hAnsi="TimesNewRomanPSMT" w:cs="TimesNewRomanPSMT" w:hint="default"/>
      </w:rPr>
    </w:lvl>
  </w:abstractNum>
  <w:abstractNum w:abstractNumId="5">
    <w:nsid w:val="2A5252CD"/>
    <w:multiLevelType w:val="multilevel"/>
    <w:tmpl w:val="AE5CAB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F3A6EE2"/>
    <w:multiLevelType w:val="multilevel"/>
    <w:tmpl w:val="D780F4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423A7ED7"/>
    <w:multiLevelType w:val="multilevel"/>
    <w:tmpl w:val="3530F06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46A97204"/>
    <w:multiLevelType w:val="multilevel"/>
    <w:tmpl w:val="96FA74D0"/>
    <w:lvl w:ilvl="0">
      <w:start w:val="4"/>
      <w:numFmt w:val="decimal"/>
      <w:lvlText w:val="%1."/>
      <w:lvlJc w:val="left"/>
      <w:pPr>
        <w:ind w:left="360" w:hanging="360"/>
      </w:pPr>
      <w:rPr>
        <w:rFonts w:ascii="TimesNewRomanPSMT" w:hAnsi="TimesNewRomanPSMT" w:cs="TimesNewRomanPSMT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NewRomanPSMT" w:hAnsi="TimesNewRomanPSMT" w:cs="TimesNewRomanPSMT" w:hint="default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NewRomanPSMT" w:hAnsi="TimesNewRomanPSMT" w:cs="TimesNewRomanPSMT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NewRomanPSMT" w:hAnsi="TimesNewRomanPSMT" w:cs="TimesNewRomanPSMT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NewRomanPSMT" w:hAnsi="TimesNewRomanPSMT" w:cs="TimesNewRomanPSMT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NewRomanPSMT" w:hAnsi="TimesNewRomanPSMT" w:cs="TimesNewRomanPSMT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NewRomanPSMT" w:hAnsi="TimesNewRomanPSMT" w:cs="TimesNewRomanPSMT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NewRomanPSMT" w:hAnsi="TimesNewRomanPSMT" w:cs="TimesNewRomanPSMT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NewRomanPSMT" w:hAnsi="TimesNewRomanPSMT" w:cs="TimesNewRomanPSMT" w:hint="default"/>
      </w:rPr>
    </w:lvl>
  </w:abstractNum>
  <w:abstractNum w:abstractNumId="9">
    <w:nsid w:val="4EA55299"/>
    <w:multiLevelType w:val="multilevel"/>
    <w:tmpl w:val="DB529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84A6A42"/>
    <w:multiLevelType w:val="multilevel"/>
    <w:tmpl w:val="96FA74D0"/>
    <w:lvl w:ilvl="0">
      <w:start w:val="4"/>
      <w:numFmt w:val="decimal"/>
      <w:lvlText w:val="%1."/>
      <w:lvlJc w:val="left"/>
      <w:pPr>
        <w:ind w:left="360" w:hanging="360"/>
      </w:pPr>
      <w:rPr>
        <w:rFonts w:ascii="TimesNewRomanPSMT" w:hAnsi="TimesNewRomanPSMT" w:cs="TimesNewRomanPSMT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NewRomanPSMT" w:hAnsi="TimesNewRomanPSMT" w:cs="TimesNewRomanPSMT" w:hint="default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NewRomanPSMT" w:hAnsi="TimesNewRomanPSMT" w:cs="TimesNewRomanPSMT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NewRomanPSMT" w:hAnsi="TimesNewRomanPSMT" w:cs="TimesNewRomanPSMT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NewRomanPSMT" w:hAnsi="TimesNewRomanPSMT" w:cs="TimesNewRomanPSMT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NewRomanPSMT" w:hAnsi="TimesNewRomanPSMT" w:cs="TimesNewRomanPSMT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NewRomanPSMT" w:hAnsi="TimesNewRomanPSMT" w:cs="TimesNewRomanPSMT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NewRomanPSMT" w:hAnsi="TimesNewRomanPSMT" w:cs="TimesNewRomanPSMT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NewRomanPSMT" w:hAnsi="TimesNewRomanPSMT" w:cs="TimesNewRomanPSMT" w:hint="default"/>
      </w:rPr>
    </w:lvl>
  </w:abstractNum>
  <w:abstractNum w:abstractNumId="11">
    <w:nsid w:val="606E1B60"/>
    <w:multiLevelType w:val="multilevel"/>
    <w:tmpl w:val="082E056A"/>
    <w:lvl w:ilvl="0">
      <w:start w:val="5"/>
      <w:numFmt w:val="decimal"/>
      <w:lvlText w:val="%1."/>
      <w:lvlJc w:val="left"/>
      <w:pPr>
        <w:ind w:left="360" w:hanging="360"/>
      </w:pPr>
      <w:rPr>
        <w:rFonts w:ascii="TimesNewRomanPSMT" w:hAnsi="TimesNewRomanPSMT" w:cs="TimesNewRomanPSMT"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ascii="TimesNewRomanPSMT" w:hAnsi="TimesNewRomanPSMT" w:cs="TimesNewRomanPSMT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ascii="TimesNewRomanPSMT" w:hAnsi="TimesNewRomanPSMT" w:cs="TimesNewRomanPSMT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ascii="TimesNewRomanPSMT" w:hAnsi="TimesNewRomanPSMT" w:cs="TimesNewRomanPSMT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ascii="TimesNewRomanPSMT" w:hAnsi="TimesNewRomanPSMT" w:cs="TimesNewRomanPSMT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ascii="TimesNewRomanPSMT" w:hAnsi="TimesNewRomanPSMT" w:cs="TimesNewRomanPSMT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ascii="TimesNewRomanPSMT" w:hAnsi="TimesNewRomanPSMT" w:cs="TimesNewRomanPSMT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ascii="TimesNewRomanPSMT" w:hAnsi="TimesNewRomanPSMT" w:cs="TimesNewRomanPSMT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ascii="TimesNewRomanPSMT" w:hAnsi="TimesNewRomanPSMT" w:cs="TimesNewRomanPSMT" w:hint="default"/>
      </w:rPr>
    </w:lvl>
  </w:abstractNum>
  <w:abstractNum w:abstractNumId="12">
    <w:nsid w:val="62A657AB"/>
    <w:multiLevelType w:val="multilevel"/>
    <w:tmpl w:val="B6CAD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6A161AE5"/>
    <w:multiLevelType w:val="hybridMultilevel"/>
    <w:tmpl w:val="EEB65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18471E"/>
    <w:multiLevelType w:val="multilevel"/>
    <w:tmpl w:val="B6CAD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72A87703"/>
    <w:multiLevelType w:val="hybridMultilevel"/>
    <w:tmpl w:val="F15AADF0"/>
    <w:lvl w:ilvl="0" w:tplc="0419000F">
      <w:start w:val="1"/>
      <w:numFmt w:val="decimal"/>
      <w:lvlText w:val="%1."/>
      <w:lvlJc w:val="left"/>
      <w:pPr>
        <w:ind w:left="1196" w:hanging="360"/>
      </w:pPr>
    </w:lvl>
    <w:lvl w:ilvl="1" w:tplc="04190019" w:tentative="1">
      <w:start w:val="1"/>
      <w:numFmt w:val="lowerLetter"/>
      <w:lvlText w:val="%2."/>
      <w:lvlJc w:val="left"/>
      <w:pPr>
        <w:ind w:left="1916" w:hanging="360"/>
      </w:pPr>
    </w:lvl>
    <w:lvl w:ilvl="2" w:tplc="0419001B" w:tentative="1">
      <w:start w:val="1"/>
      <w:numFmt w:val="lowerRoman"/>
      <w:lvlText w:val="%3."/>
      <w:lvlJc w:val="right"/>
      <w:pPr>
        <w:ind w:left="2636" w:hanging="180"/>
      </w:pPr>
    </w:lvl>
    <w:lvl w:ilvl="3" w:tplc="0419000F" w:tentative="1">
      <w:start w:val="1"/>
      <w:numFmt w:val="decimal"/>
      <w:lvlText w:val="%4."/>
      <w:lvlJc w:val="left"/>
      <w:pPr>
        <w:ind w:left="3356" w:hanging="360"/>
      </w:pPr>
    </w:lvl>
    <w:lvl w:ilvl="4" w:tplc="04190019" w:tentative="1">
      <w:start w:val="1"/>
      <w:numFmt w:val="lowerLetter"/>
      <w:lvlText w:val="%5."/>
      <w:lvlJc w:val="left"/>
      <w:pPr>
        <w:ind w:left="4076" w:hanging="360"/>
      </w:pPr>
    </w:lvl>
    <w:lvl w:ilvl="5" w:tplc="0419001B" w:tentative="1">
      <w:start w:val="1"/>
      <w:numFmt w:val="lowerRoman"/>
      <w:lvlText w:val="%6."/>
      <w:lvlJc w:val="right"/>
      <w:pPr>
        <w:ind w:left="4796" w:hanging="180"/>
      </w:pPr>
    </w:lvl>
    <w:lvl w:ilvl="6" w:tplc="0419000F" w:tentative="1">
      <w:start w:val="1"/>
      <w:numFmt w:val="decimal"/>
      <w:lvlText w:val="%7."/>
      <w:lvlJc w:val="left"/>
      <w:pPr>
        <w:ind w:left="5516" w:hanging="360"/>
      </w:pPr>
    </w:lvl>
    <w:lvl w:ilvl="7" w:tplc="04190019" w:tentative="1">
      <w:start w:val="1"/>
      <w:numFmt w:val="lowerLetter"/>
      <w:lvlText w:val="%8."/>
      <w:lvlJc w:val="left"/>
      <w:pPr>
        <w:ind w:left="6236" w:hanging="360"/>
      </w:pPr>
    </w:lvl>
    <w:lvl w:ilvl="8" w:tplc="0419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16">
    <w:nsid w:val="7A3223E7"/>
    <w:multiLevelType w:val="multilevel"/>
    <w:tmpl w:val="B6CAD6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4"/>
  </w:num>
  <w:num w:numId="6">
    <w:abstractNumId w:val="7"/>
  </w:num>
  <w:num w:numId="7">
    <w:abstractNumId w:val="16"/>
  </w:num>
  <w:num w:numId="8">
    <w:abstractNumId w:val="15"/>
  </w:num>
  <w:num w:numId="9">
    <w:abstractNumId w:val="12"/>
  </w:num>
  <w:num w:numId="10">
    <w:abstractNumId w:val="10"/>
  </w:num>
  <w:num w:numId="11">
    <w:abstractNumId w:val="4"/>
  </w:num>
  <w:num w:numId="12">
    <w:abstractNumId w:val="5"/>
  </w:num>
  <w:num w:numId="13">
    <w:abstractNumId w:val="8"/>
  </w:num>
  <w:num w:numId="14">
    <w:abstractNumId w:val="13"/>
  </w:num>
  <w:num w:numId="15">
    <w:abstractNumId w:val="6"/>
  </w:num>
  <w:num w:numId="16">
    <w:abstractNumId w:val="3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5662"/>
    <w:rsid w:val="00004EEA"/>
    <w:rsid w:val="000304DE"/>
    <w:rsid w:val="000479B9"/>
    <w:rsid w:val="00047C29"/>
    <w:rsid w:val="00047CB9"/>
    <w:rsid w:val="00051BA7"/>
    <w:rsid w:val="000C1D69"/>
    <w:rsid w:val="000C4E82"/>
    <w:rsid w:val="00105662"/>
    <w:rsid w:val="00136239"/>
    <w:rsid w:val="001449AD"/>
    <w:rsid w:val="001B4DD0"/>
    <w:rsid w:val="002322C5"/>
    <w:rsid w:val="0024418C"/>
    <w:rsid w:val="002660B1"/>
    <w:rsid w:val="002C7A56"/>
    <w:rsid w:val="002E316D"/>
    <w:rsid w:val="00313CE1"/>
    <w:rsid w:val="003313B2"/>
    <w:rsid w:val="003316EF"/>
    <w:rsid w:val="00341809"/>
    <w:rsid w:val="00353E1B"/>
    <w:rsid w:val="00397979"/>
    <w:rsid w:val="003A15B6"/>
    <w:rsid w:val="003D1EED"/>
    <w:rsid w:val="003D4752"/>
    <w:rsid w:val="0040365A"/>
    <w:rsid w:val="00441CE8"/>
    <w:rsid w:val="00450866"/>
    <w:rsid w:val="00460581"/>
    <w:rsid w:val="00480C24"/>
    <w:rsid w:val="005102EE"/>
    <w:rsid w:val="00544469"/>
    <w:rsid w:val="0057669E"/>
    <w:rsid w:val="00623AC2"/>
    <w:rsid w:val="0063324D"/>
    <w:rsid w:val="006367F9"/>
    <w:rsid w:val="00645C61"/>
    <w:rsid w:val="00662D5A"/>
    <w:rsid w:val="006A43FE"/>
    <w:rsid w:val="006A5EF1"/>
    <w:rsid w:val="0077698D"/>
    <w:rsid w:val="007F01EF"/>
    <w:rsid w:val="00832226"/>
    <w:rsid w:val="00847343"/>
    <w:rsid w:val="008869EE"/>
    <w:rsid w:val="00892A03"/>
    <w:rsid w:val="008C7551"/>
    <w:rsid w:val="008E4145"/>
    <w:rsid w:val="0093766E"/>
    <w:rsid w:val="009813A1"/>
    <w:rsid w:val="009A4427"/>
    <w:rsid w:val="009C632D"/>
    <w:rsid w:val="009E16FF"/>
    <w:rsid w:val="009E4582"/>
    <w:rsid w:val="00A402FC"/>
    <w:rsid w:val="00A86CD4"/>
    <w:rsid w:val="00A95532"/>
    <w:rsid w:val="00A95C07"/>
    <w:rsid w:val="00AA1656"/>
    <w:rsid w:val="00AF3FAB"/>
    <w:rsid w:val="00B87F1B"/>
    <w:rsid w:val="00B90792"/>
    <w:rsid w:val="00BF0910"/>
    <w:rsid w:val="00C07C3C"/>
    <w:rsid w:val="00C21723"/>
    <w:rsid w:val="00C30918"/>
    <w:rsid w:val="00C50043"/>
    <w:rsid w:val="00C54EC8"/>
    <w:rsid w:val="00CD1027"/>
    <w:rsid w:val="00CE7881"/>
    <w:rsid w:val="00CE791E"/>
    <w:rsid w:val="00CF4EDA"/>
    <w:rsid w:val="00D066CB"/>
    <w:rsid w:val="00D97667"/>
    <w:rsid w:val="00E00B75"/>
    <w:rsid w:val="00E703B4"/>
    <w:rsid w:val="00E736D4"/>
    <w:rsid w:val="00E97872"/>
    <w:rsid w:val="00EA1AA2"/>
    <w:rsid w:val="00EC1245"/>
    <w:rsid w:val="00ED001E"/>
    <w:rsid w:val="00F172A3"/>
    <w:rsid w:val="00F3141E"/>
    <w:rsid w:val="00F34FA2"/>
    <w:rsid w:val="00F8185C"/>
    <w:rsid w:val="00FB0345"/>
    <w:rsid w:val="00FD1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4"/>
    <w:next w:val="a"/>
    <w:qFormat/>
    <w:pPr>
      <w:numPr>
        <w:ilvl w:val="0"/>
      </w:numPr>
      <w:spacing w:before="0" w:after="0"/>
      <w:jc w:val="center"/>
      <w:outlineLvl w:val="0"/>
    </w:pPr>
  </w:style>
  <w:style w:type="paragraph" w:styleId="4">
    <w:name w:val="heading 4"/>
    <w:basedOn w:val="a"/>
    <w:next w:val="a0"/>
    <w:qFormat/>
    <w:pPr>
      <w:numPr>
        <w:ilvl w:val="3"/>
        <w:numId w:val="1"/>
      </w:numPr>
      <w:spacing w:before="280" w:after="280"/>
      <w:outlineLvl w:val="3"/>
    </w:pPr>
    <w:rPr>
      <w:b/>
      <w:bCs/>
    </w:rPr>
  </w:style>
  <w:style w:type="character" w:default="1" w:styleId="a1">
    <w:name w:val="Default Paragraph Font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3z0">
    <w:name w:val="WW8Num3z0"/>
    <w:rPr>
      <w:color w:val="0000FF"/>
      <w:u w:val="single"/>
    </w:rPr>
  </w:style>
  <w:style w:type="character" w:customStyle="1" w:styleId="WW8Num4z0">
    <w:name w:val="WW8Num4z0"/>
    <w:rPr>
      <w:color w:val="0000FF"/>
      <w:u w:val="single"/>
    </w:rPr>
  </w:style>
  <w:style w:type="character" w:customStyle="1" w:styleId="WW8Num5z0">
    <w:name w:val="WW8Num5z0"/>
    <w:rPr>
      <w:rFonts w:ascii="Symbol" w:hAnsi="Symbol"/>
      <w:sz w:val="20"/>
    </w:rPr>
  </w:style>
  <w:style w:type="character" w:customStyle="1" w:styleId="WW8Num5z1">
    <w:name w:val="WW8Num5z1"/>
    <w:rPr>
      <w:rFonts w:ascii="Courier New" w:hAnsi="Courier New"/>
      <w:sz w:val="20"/>
    </w:rPr>
  </w:style>
  <w:style w:type="character" w:customStyle="1" w:styleId="WW8Num5z2">
    <w:name w:val="WW8Num5z2"/>
    <w:rPr>
      <w:rFonts w:ascii="Wingdings" w:hAnsi="Wingdings"/>
      <w:sz w:val="20"/>
    </w:rPr>
  </w:style>
  <w:style w:type="character" w:customStyle="1" w:styleId="10">
    <w:name w:val="Основной шрифт абзаца1"/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styleId="a6">
    <w:name w:val="page number"/>
    <w:basedOn w:val="10"/>
  </w:style>
  <w:style w:type="character" w:customStyle="1" w:styleId="a7">
    <w:name w:val="Нижний колонтитул Знак"/>
    <w:rPr>
      <w:sz w:val="24"/>
      <w:szCs w:val="24"/>
    </w:rPr>
  </w:style>
  <w:style w:type="character" w:customStyle="1" w:styleId="11">
    <w:name w:val="Заголовок 1 Знак"/>
    <w:rPr>
      <w:b/>
      <w:bCs/>
      <w:sz w:val="24"/>
      <w:szCs w:val="24"/>
    </w:rPr>
  </w:style>
  <w:style w:type="character" w:customStyle="1" w:styleId="a8">
    <w:name w:val="Символ нумерации"/>
  </w:style>
  <w:style w:type="paragraph" w:customStyle="1" w:styleId="a9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ascii="Arial" w:hAnsi="Arial"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Mangal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Balloon Text"/>
    <w:basedOn w:val="a"/>
    <w:link w:val="ad"/>
    <w:uiPriority w:val="99"/>
    <w:rPr>
      <w:rFonts w:ascii="Tahoma" w:hAnsi="Tahoma"/>
      <w:sz w:val="16"/>
      <w:szCs w:val="16"/>
      <w:lang/>
    </w:r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styleId="af">
    <w:name w:val="TOC Heading"/>
    <w:basedOn w:val="1"/>
    <w:next w:val="a"/>
    <w:qFormat/>
    <w:pPr>
      <w:keepNext/>
      <w:keepLines/>
      <w:numPr>
        <w:numId w:val="0"/>
      </w:numPr>
      <w:spacing w:before="480" w:line="276" w:lineRule="auto"/>
      <w:jc w:val="left"/>
    </w:pPr>
    <w:rPr>
      <w:rFonts w:ascii="Cambria" w:hAnsi="Cambria"/>
      <w:color w:val="365F91"/>
      <w:sz w:val="28"/>
      <w:szCs w:val="28"/>
    </w:rPr>
  </w:style>
  <w:style w:type="paragraph" w:styleId="14">
    <w:name w:val="toc 1"/>
    <w:basedOn w:val="a"/>
    <w:next w:val="a"/>
  </w:style>
  <w:style w:type="paragraph" w:customStyle="1" w:styleId="Standard">
    <w:name w:val="Standard"/>
    <w:pPr>
      <w:suppressAutoHyphens/>
      <w:textAlignment w:val="baseline"/>
    </w:pPr>
    <w:rPr>
      <w:rFonts w:ascii="Arial" w:eastAsia="SimSun" w:hAnsi="Arial" w:cs="Arial"/>
      <w:kern w:val="1"/>
      <w:sz w:val="24"/>
      <w:szCs w:val="24"/>
      <w:lang w:eastAsia="hi-IN" w:bidi="hi-IN"/>
    </w:rPr>
  </w:style>
  <w:style w:type="paragraph" w:customStyle="1" w:styleId="Web">
    <w:name w:val="Обычный (Web)"/>
    <w:basedOn w:val="a"/>
    <w:rsid w:val="00105662"/>
    <w:pPr>
      <w:spacing w:before="30" w:after="120"/>
      <w:ind w:firstLine="375"/>
      <w:jc w:val="both"/>
    </w:pPr>
    <w:rPr>
      <w:color w:val="000000"/>
      <w:szCs w:val="20"/>
    </w:rPr>
  </w:style>
  <w:style w:type="paragraph" w:styleId="af0">
    <w:name w:val="No Spacing"/>
    <w:qFormat/>
    <w:rsid w:val="00105662"/>
    <w:pPr>
      <w:suppressAutoHyphens/>
    </w:pPr>
    <w:rPr>
      <w:sz w:val="24"/>
      <w:szCs w:val="24"/>
      <w:lang w:eastAsia="ar-SA"/>
    </w:rPr>
  </w:style>
  <w:style w:type="numbering" w:customStyle="1" w:styleId="15">
    <w:name w:val="Нет списка1"/>
    <w:next w:val="a3"/>
    <w:uiPriority w:val="99"/>
    <w:semiHidden/>
    <w:unhideWhenUsed/>
    <w:rsid w:val="003D1EED"/>
  </w:style>
  <w:style w:type="paragraph" w:styleId="af1">
    <w:name w:val="List Paragraph"/>
    <w:basedOn w:val="a"/>
    <w:uiPriority w:val="34"/>
    <w:qFormat/>
    <w:rsid w:val="003D1EED"/>
    <w:pPr>
      <w:suppressAutoHyphens w:val="0"/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3D1EED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table" w:styleId="af2">
    <w:name w:val="Table Grid"/>
    <w:basedOn w:val="a2"/>
    <w:uiPriority w:val="59"/>
    <w:rsid w:val="003D1EED"/>
    <w:rPr>
      <w:rFonts w:eastAsia="Calibri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Текст выноски Знак"/>
    <w:link w:val="ac"/>
    <w:uiPriority w:val="99"/>
    <w:rsid w:val="003D1EED"/>
    <w:rPr>
      <w:rFonts w:ascii="Tahoma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BF0910"/>
    <w:pPr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138FF-884E-4473-9FD4-42DB12C18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4313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M</dc:creator>
  <cp:lastModifiedBy>валова</cp:lastModifiedBy>
  <cp:revision>2</cp:revision>
  <cp:lastPrinted>2017-04-13T04:40:00Z</cp:lastPrinted>
  <dcterms:created xsi:type="dcterms:W3CDTF">2017-05-16T04:56:00Z</dcterms:created>
  <dcterms:modified xsi:type="dcterms:W3CDTF">2017-05-16T04:56:00Z</dcterms:modified>
</cp:coreProperties>
</file>